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39" w:rsidRPr="00360CF1" w:rsidRDefault="00DC6639" w:rsidP="00DC6639">
      <w:pPr>
        <w:jc w:val="center"/>
        <w:rPr>
          <w:b/>
          <w:sz w:val="24"/>
          <w:szCs w:val="24"/>
        </w:rPr>
      </w:pPr>
    </w:p>
    <w:p w:rsidR="000668DE" w:rsidRPr="00360CF1" w:rsidRDefault="00AD30E6" w:rsidP="000668DE">
      <w:pPr>
        <w:pStyle w:val="1"/>
        <w:rPr>
          <w:szCs w:val="44"/>
        </w:rPr>
      </w:pPr>
      <w:r>
        <w:rPr>
          <w:szCs w:val="44"/>
        </w:rPr>
        <w:t xml:space="preserve">ПРОЕКТ </w:t>
      </w:r>
      <w:r w:rsidR="000668DE" w:rsidRPr="00360CF1">
        <w:rPr>
          <w:szCs w:val="44"/>
        </w:rPr>
        <w:t>ПОСТАНОВЛЕНИ</w:t>
      </w:r>
      <w:r>
        <w:rPr>
          <w:szCs w:val="44"/>
        </w:rPr>
        <w:t>Я</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7D408B">
            <w:pPr>
              <w:tabs>
                <w:tab w:val="left" w:pos="3123"/>
                <w:tab w:val="left" w:pos="3270"/>
              </w:tabs>
              <w:jc w:val="right"/>
            </w:pPr>
            <w:r w:rsidRPr="00360CF1">
              <w:t xml:space="preserve">№           </w:t>
            </w:r>
          </w:p>
        </w:tc>
      </w:tr>
    </w:tbl>
    <w:p w:rsidR="00A27B69" w:rsidRPr="00A27B69" w:rsidRDefault="00A27B69" w:rsidP="00A27B69">
      <w:pPr>
        <w:ind w:right="5103"/>
        <w:rPr>
          <w:szCs w:val="20"/>
        </w:rPr>
      </w:pPr>
    </w:p>
    <w:p w:rsidR="002953D5" w:rsidRDefault="002953D5" w:rsidP="00E86C28">
      <w:pPr>
        <w:adjustRightInd w:val="0"/>
        <w:jc w:val="both"/>
        <w:outlineLvl w:val="0"/>
        <w:rPr>
          <w:szCs w:val="20"/>
        </w:rPr>
      </w:pPr>
    </w:p>
    <w:p w:rsidR="00750E43" w:rsidRPr="00750E43" w:rsidRDefault="00750E43" w:rsidP="007D6EC5">
      <w:pPr>
        <w:ind w:right="5385"/>
        <w:jc w:val="both"/>
      </w:pPr>
      <w:r w:rsidRPr="00750E43">
        <w:rPr>
          <w:color w:val="000000"/>
        </w:rPr>
        <w:t>О внесении изменений в приложение к постановлению администрации района от 25.11.2021 № 2098 «Об утверждении муниципальной программы «Культурное пространство Нижневартовского района»</w:t>
      </w:r>
    </w:p>
    <w:p w:rsidR="00750E43" w:rsidRPr="00750E43" w:rsidRDefault="00750E43" w:rsidP="00750E43">
      <w:pPr>
        <w:widowControl w:val="0"/>
        <w:tabs>
          <w:tab w:val="left" w:pos="284"/>
          <w:tab w:val="left" w:pos="4253"/>
        </w:tabs>
        <w:autoSpaceDE w:val="0"/>
        <w:autoSpaceDN w:val="0"/>
        <w:adjustRightInd w:val="0"/>
        <w:ind w:right="-1"/>
        <w:jc w:val="both"/>
      </w:pPr>
    </w:p>
    <w:p w:rsidR="00750E43" w:rsidRPr="00750E43" w:rsidRDefault="00750E43" w:rsidP="00750E43">
      <w:pPr>
        <w:autoSpaceDE w:val="0"/>
        <w:autoSpaceDN w:val="0"/>
        <w:adjustRightInd w:val="0"/>
        <w:jc w:val="center"/>
        <w:rPr>
          <w:color w:val="000000"/>
          <w:sz w:val="24"/>
          <w:szCs w:val="24"/>
        </w:rPr>
      </w:pPr>
      <w:r w:rsidRPr="00750E43">
        <w:rPr>
          <w:rFonts w:ascii="Arial" w:eastAsia="Calibri" w:hAnsi="Arial" w:cs="Arial"/>
          <w:color w:val="000000"/>
          <w:sz w:val="24"/>
          <w:szCs w:val="24"/>
          <w:lang w:eastAsia="en-US"/>
        </w:rPr>
        <w:tab/>
        <w:t xml:space="preserve">      </w:t>
      </w:r>
    </w:p>
    <w:p w:rsidR="00AD30E6" w:rsidRDefault="00AD30E6" w:rsidP="00AD30E6">
      <w:pPr>
        <w:pStyle w:val="Default"/>
      </w:pPr>
      <w:bookmarkStart w:id="0" w:name="_Hlk97025782"/>
    </w:p>
    <w:p w:rsidR="00FB59B6" w:rsidRDefault="00AD30E6" w:rsidP="00FB59B6">
      <w:pPr>
        <w:autoSpaceDE w:val="0"/>
        <w:autoSpaceDN w:val="0"/>
        <w:adjustRightInd w:val="0"/>
        <w:ind w:firstLine="708"/>
        <w:jc w:val="both"/>
      </w:pPr>
      <w:r>
        <w:t xml:space="preserve"> </w:t>
      </w:r>
      <w:r>
        <w:tab/>
      </w:r>
      <w:r w:rsidR="00FB59B6" w:rsidRPr="00C72226">
        <w:t xml:space="preserve">В целях приведения нормативного правового акта в соответствие                              с постановлением Правительства Российской Федерации </w:t>
      </w:r>
      <w:r w:rsidR="00FB59B6" w:rsidRPr="00C72226">
        <w:rPr>
          <w:rFonts w:eastAsia="Calibri"/>
          <w:lang w:eastAsia="en-US"/>
        </w:rPr>
        <w:t xml:space="preserve">от </w:t>
      </w:r>
      <w:r w:rsidR="001A68E0" w:rsidRPr="00235F9A">
        <w:t xml:space="preserve">22.12.2022 № 2385 </w:t>
      </w:r>
      <w:r w:rsidR="00FB59B6" w:rsidRPr="00C72226">
        <w:rPr>
          <w:rFonts w:eastAsia="Calibri"/>
          <w:lang w:eastAsia="en-US"/>
        </w:rPr>
        <w:t>«</w:t>
      </w:r>
      <w:r w:rsidR="001A68E0" w:rsidRPr="00235F9A">
        <w:t>О внесении изменений в общие требования к нормативным правовым</w:t>
      </w:r>
      <w:r w:rsidR="001A68E0" w:rsidRPr="00235F9A">
        <w:br/>
        <w:t>актам, муниципальным правовым актам, регулирующим предоставление</w:t>
      </w:r>
      <w:r w:rsidR="001A68E0" w:rsidRPr="00235F9A">
        <w:br/>
        <w:t>субсидий, в том числе грантов в форме субсидий, юридическим лицам,</w:t>
      </w:r>
      <w:r w:rsidR="001A68E0" w:rsidRPr="00235F9A">
        <w:br/>
        <w:t>индивидуальным предпринимателям, а также физическим</w:t>
      </w:r>
      <w:r w:rsidR="001A68E0" w:rsidRPr="00235F9A">
        <w:br/>
        <w:t>лицам – производителям товаров, работ, услуг</w:t>
      </w:r>
      <w:r w:rsidR="00FB59B6" w:rsidRPr="00C72226">
        <w:rPr>
          <w:rFonts w:eastAsia="Calibri"/>
          <w:lang w:eastAsia="en-US"/>
        </w:rPr>
        <w:t>»</w:t>
      </w:r>
      <w:r w:rsidR="00FB59B6">
        <w:rPr>
          <w:rFonts w:eastAsia="Calibri"/>
          <w:lang w:eastAsia="en-US"/>
        </w:rPr>
        <w:t>:</w:t>
      </w:r>
    </w:p>
    <w:bookmarkEnd w:id="0"/>
    <w:p w:rsidR="00750E43" w:rsidRPr="00FB59B6" w:rsidRDefault="00750E43" w:rsidP="00FB59B6">
      <w:pPr>
        <w:pStyle w:val="Default"/>
        <w:jc w:val="both"/>
        <w:rPr>
          <w:sz w:val="28"/>
          <w:szCs w:val="28"/>
        </w:rPr>
      </w:pPr>
    </w:p>
    <w:p w:rsidR="00750E43" w:rsidRPr="001A68E0" w:rsidRDefault="00750E43" w:rsidP="001A68E0">
      <w:pPr>
        <w:pStyle w:val="Default"/>
        <w:ind w:firstLine="708"/>
        <w:jc w:val="both"/>
        <w:rPr>
          <w:sz w:val="28"/>
          <w:szCs w:val="28"/>
        </w:rPr>
      </w:pPr>
      <w:r w:rsidRPr="001A68E0">
        <w:rPr>
          <w:sz w:val="28"/>
          <w:szCs w:val="28"/>
        </w:rPr>
        <w:t xml:space="preserve">1. </w:t>
      </w:r>
      <w:r w:rsidR="00FB59B6" w:rsidRPr="001A68E0">
        <w:rPr>
          <w:sz w:val="28"/>
          <w:szCs w:val="28"/>
        </w:rPr>
        <w:t>Внести в приложени</w:t>
      </w:r>
      <w:r w:rsidR="00FD1D06" w:rsidRPr="001A68E0">
        <w:rPr>
          <w:sz w:val="28"/>
          <w:szCs w:val="28"/>
        </w:rPr>
        <w:t>е</w:t>
      </w:r>
      <w:r w:rsidR="00FB59B6" w:rsidRPr="001A68E0">
        <w:rPr>
          <w:sz w:val="28"/>
          <w:szCs w:val="28"/>
        </w:rPr>
        <w:t xml:space="preserve"> к постановлению администрации района                                от 25.11.2021 № 2098 «Об утверждении муниципальной программы «Культурное пространство Нижневартовского района» (с изменениями от 06.04.2022 № 819, от 23.05.2022 № 1139, от 15.06.2022 № 1338, от 17.06.2022 № 1364, от 19.07 2022 № 1570</w:t>
      </w:r>
      <w:r w:rsidR="00FD1D06" w:rsidRPr="001A68E0">
        <w:rPr>
          <w:sz w:val="28"/>
          <w:szCs w:val="28"/>
        </w:rPr>
        <w:t xml:space="preserve">, </w:t>
      </w:r>
      <w:r w:rsidR="001A68E0" w:rsidRPr="001A68E0">
        <w:rPr>
          <w:sz w:val="28"/>
          <w:szCs w:val="28"/>
        </w:rPr>
        <w:t>от 23.09.2022 № 1943, от 24.11.2022 № 2360, от 09.01.2023 № 10, от 09.01.2023 № 11</w:t>
      </w:r>
      <w:r w:rsidR="00FB59B6" w:rsidRPr="001A68E0">
        <w:rPr>
          <w:sz w:val="28"/>
          <w:szCs w:val="28"/>
        </w:rPr>
        <w:t xml:space="preserve">) </w:t>
      </w:r>
      <w:r w:rsidRPr="001A68E0">
        <w:rPr>
          <w:sz w:val="28"/>
          <w:szCs w:val="28"/>
        </w:rPr>
        <w:t>следующие изменения:</w:t>
      </w:r>
    </w:p>
    <w:p w:rsidR="00FB59B6" w:rsidRDefault="00750E43" w:rsidP="00FD1D06">
      <w:pPr>
        <w:autoSpaceDE w:val="0"/>
        <w:autoSpaceDN w:val="0"/>
        <w:adjustRightInd w:val="0"/>
        <w:ind w:firstLine="708"/>
        <w:jc w:val="both"/>
      </w:pPr>
      <w:r w:rsidRPr="00750E43">
        <w:t>1.1</w:t>
      </w:r>
      <w:r w:rsidRPr="00750E43">
        <w:rPr>
          <w:bCs/>
        </w:rPr>
        <w:t xml:space="preserve"> </w:t>
      </w:r>
      <w:r w:rsidR="00FB59B6">
        <w:rPr>
          <w:bCs/>
        </w:rPr>
        <w:t xml:space="preserve">Изложить </w:t>
      </w:r>
      <w:r w:rsidR="00FD1D06">
        <w:rPr>
          <w:bCs/>
        </w:rPr>
        <w:t xml:space="preserve">в </w:t>
      </w:r>
      <w:r w:rsidR="00FD1D06">
        <w:t>следующей редакции</w:t>
      </w:r>
      <w:r w:rsidR="001A68E0">
        <w:t xml:space="preserve"> абзац 6</w:t>
      </w:r>
      <w:r w:rsidR="00FB59B6">
        <w:t xml:space="preserve"> пункт</w:t>
      </w:r>
      <w:r w:rsidR="001A68E0">
        <w:t>а</w:t>
      </w:r>
      <w:r w:rsidR="00FB59B6">
        <w:t xml:space="preserve"> </w:t>
      </w:r>
      <w:r w:rsidR="001A68E0">
        <w:t>2.5</w:t>
      </w:r>
      <w:r w:rsidR="00FB59B6">
        <w:t xml:space="preserve"> </w:t>
      </w:r>
      <w:r w:rsidR="00FB59B6" w:rsidRPr="00C10A7E">
        <w:t>приложени</w:t>
      </w:r>
      <w:r w:rsidR="00FB59B6">
        <w:t>я</w:t>
      </w:r>
      <w:r w:rsidR="00FB59B6" w:rsidRPr="00C10A7E">
        <w:t xml:space="preserve"> 1</w:t>
      </w:r>
      <w:r w:rsidR="00FB59B6" w:rsidRPr="00317A4C">
        <w:t xml:space="preserve"> </w:t>
      </w:r>
      <w:r w:rsidR="00FB59B6" w:rsidRPr="00C10A7E">
        <w:t xml:space="preserve">к </w:t>
      </w:r>
      <w:r w:rsidR="00FD1D06">
        <w:t xml:space="preserve">муниципальной программе; </w:t>
      </w:r>
      <w:r w:rsidR="001A68E0">
        <w:t xml:space="preserve">абзац 6 </w:t>
      </w:r>
      <w:r w:rsidR="00FD1D06">
        <w:t>пункт</w:t>
      </w:r>
      <w:r w:rsidR="001A68E0">
        <w:t>а</w:t>
      </w:r>
      <w:r w:rsidR="00FB59B6">
        <w:t xml:space="preserve"> </w:t>
      </w:r>
      <w:r w:rsidR="001A68E0">
        <w:t>2.5</w:t>
      </w:r>
      <w:r w:rsidR="00FB59B6">
        <w:t xml:space="preserve"> приложения 2 </w:t>
      </w:r>
      <w:bookmarkStart w:id="1" w:name="_Hlk122684523"/>
      <w:r w:rsidR="00FB59B6" w:rsidRPr="00C10A7E">
        <w:t xml:space="preserve">к </w:t>
      </w:r>
      <w:bookmarkEnd w:id="1"/>
      <w:r w:rsidR="00FD1D06">
        <w:t>муниципальной программе</w:t>
      </w:r>
      <w:r w:rsidR="00FB59B6">
        <w:t xml:space="preserve">: </w:t>
      </w:r>
    </w:p>
    <w:p w:rsidR="00FB59B6" w:rsidRPr="00317A4C" w:rsidRDefault="00FB59B6" w:rsidP="00FD1D06">
      <w:pPr>
        <w:autoSpaceDE w:val="0"/>
        <w:autoSpaceDN w:val="0"/>
        <w:adjustRightInd w:val="0"/>
        <w:ind w:firstLine="708"/>
        <w:jc w:val="both"/>
      </w:pPr>
      <w:r w:rsidRPr="00C10A7E">
        <w:t>«</w:t>
      </w:r>
      <w:r w:rsidR="001A68E0" w:rsidRPr="00562261">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w:t>
      </w:r>
      <w:r w:rsidR="001A68E0" w:rsidRPr="00562261">
        <w:lastRenderedPageBreak/>
        <w:t>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317A4C">
        <w:t>».</w:t>
      </w:r>
    </w:p>
    <w:p w:rsidR="00750E43" w:rsidRPr="00750E43" w:rsidRDefault="00750E43" w:rsidP="00FD1D06">
      <w:pPr>
        <w:widowControl w:val="0"/>
        <w:autoSpaceDE w:val="0"/>
        <w:autoSpaceDN w:val="0"/>
        <w:adjustRightInd w:val="0"/>
        <w:ind w:firstLine="709"/>
        <w:jc w:val="both"/>
        <w:rPr>
          <w:b/>
          <w:bCs/>
        </w:rPr>
      </w:pPr>
    </w:p>
    <w:p w:rsidR="00FD1D06" w:rsidRPr="00611A4B" w:rsidRDefault="00FD1D06" w:rsidP="00FD1D06">
      <w:pPr>
        <w:tabs>
          <w:tab w:val="left" w:pos="0"/>
        </w:tabs>
        <w:ind w:firstLine="709"/>
        <w:jc w:val="both"/>
        <w:rPr>
          <w:szCs w:val="20"/>
        </w:rPr>
      </w:pPr>
      <w:r w:rsidRPr="00EF4706">
        <w:t>2.</w:t>
      </w:r>
      <w:r>
        <w:t xml:space="preserve"> </w:t>
      </w:r>
      <w:r w:rsidR="001A68E0">
        <w:t>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www.nvraion.ru.</w:t>
      </w:r>
    </w:p>
    <w:p w:rsidR="00FD1D06" w:rsidRPr="0049107B" w:rsidRDefault="00FD1D06" w:rsidP="00FD1D06">
      <w:pPr>
        <w:tabs>
          <w:tab w:val="left" w:pos="0"/>
        </w:tabs>
        <w:ind w:firstLine="709"/>
        <w:jc w:val="both"/>
        <w:rPr>
          <w:sz w:val="16"/>
          <w:szCs w:val="16"/>
        </w:rPr>
      </w:pPr>
    </w:p>
    <w:p w:rsidR="00FD1D06" w:rsidRPr="00611A4B" w:rsidRDefault="00FD1D06" w:rsidP="00FD1D06">
      <w:pPr>
        <w:tabs>
          <w:tab w:val="left" w:pos="0"/>
        </w:tabs>
        <w:ind w:firstLine="709"/>
        <w:jc w:val="both"/>
        <w:rPr>
          <w:szCs w:val="20"/>
        </w:rPr>
      </w:pPr>
      <w:r w:rsidRPr="00611A4B">
        <w:rPr>
          <w:szCs w:val="20"/>
        </w:rPr>
        <w:t xml:space="preserve">3. Управлению общественных связей и информационной политики администрации района (С.Ю. Маликов) опубликовать постановление </w:t>
      </w:r>
      <w:r>
        <w:rPr>
          <w:szCs w:val="20"/>
        </w:rPr>
        <w:t xml:space="preserve">                                   </w:t>
      </w:r>
      <w:r w:rsidRPr="00611A4B">
        <w:rPr>
          <w:szCs w:val="20"/>
        </w:rPr>
        <w:t>в приложении «Официальный бюллетень» к районной газете «Новости Приобья».</w:t>
      </w:r>
    </w:p>
    <w:p w:rsidR="00FD1D06" w:rsidRPr="00EF4706" w:rsidRDefault="00FD1D06" w:rsidP="00FD1D06">
      <w:pPr>
        <w:ind w:firstLine="709"/>
        <w:jc w:val="both"/>
      </w:pPr>
    </w:p>
    <w:p w:rsidR="00FD1D06" w:rsidRPr="00EF4706" w:rsidRDefault="00FD1D06" w:rsidP="00FD1D06">
      <w:pPr>
        <w:ind w:firstLine="709"/>
        <w:jc w:val="both"/>
      </w:pPr>
      <w:r w:rsidRPr="00EF4706">
        <w:t>4. Постановление вступает в силу после его официального опубликования (обнародования).</w:t>
      </w:r>
    </w:p>
    <w:p w:rsidR="00FD1D06" w:rsidRPr="00EF4706" w:rsidRDefault="00FD1D06" w:rsidP="00FD1D06">
      <w:pPr>
        <w:ind w:firstLine="709"/>
        <w:jc w:val="both"/>
      </w:pPr>
    </w:p>
    <w:p w:rsidR="00FD1D06" w:rsidRDefault="00FD1D06" w:rsidP="00FD1D06">
      <w:pPr>
        <w:ind w:firstLine="709"/>
        <w:jc w:val="both"/>
      </w:pPr>
      <w:r>
        <w:t xml:space="preserve">5. Контроль за выполнением постановления возложить на исполняющего обязанности начальника управления культуры и спорта администрации района А.В. </w:t>
      </w:r>
      <w:proofErr w:type="spellStart"/>
      <w:r>
        <w:t>Бабишеву</w:t>
      </w:r>
      <w:proofErr w:type="spellEnd"/>
      <w:r>
        <w:t>.</w:t>
      </w:r>
    </w:p>
    <w:p w:rsidR="00FD1D06" w:rsidRDefault="00FD1D06" w:rsidP="00FD1D06">
      <w:pPr>
        <w:ind w:firstLine="709"/>
        <w:jc w:val="both"/>
      </w:pPr>
    </w:p>
    <w:p w:rsidR="006F1530" w:rsidRDefault="006F1530" w:rsidP="00E86C28">
      <w:pPr>
        <w:adjustRightInd w:val="0"/>
        <w:jc w:val="both"/>
        <w:outlineLvl w:val="0"/>
        <w:rPr>
          <w:szCs w:val="20"/>
        </w:rPr>
      </w:pPr>
    </w:p>
    <w:p w:rsidR="00750E43" w:rsidRDefault="00750E43" w:rsidP="00E86C28">
      <w:pPr>
        <w:adjustRightInd w:val="0"/>
        <w:jc w:val="both"/>
        <w:outlineLvl w:val="0"/>
        <w:rPr>
          <w:szCs w:val="20"/>
        </w:rPr>
      </w:pPr>
    </w:p>
    <w:p w:rsidR="00750E43" w:rsidRDefault="00750E43" w:rsidP="00750E43">
      <w:pPr>
        <w:jc w:val="both"/>
      </w:pPr>
      <w:r>
        <w:t>Глава района                                                                                        Б.А. Саломатин</w:t>
      </w:r>
    </w:p>
    <w:p w:rsidR="00750E43" w:rsidRDefault="00750E43" w:rsidP="00750E43">
      <w:pPr>
        <w:jc w:val="both"/>
      </w:pPr>
    </w:p>
    <w:p w:rsidR="00750E43" w:rsidRDefault="00750E43" w:rsidP="00750E43">
      <w:pPr>
        <w:jc w:val="both"/>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sectPr w:rsidR="00750E43" w:rsidSect="00333B6A">
          <w:headerReference w:type="default" r:id="rId8"/>
          <w:pgSz w:w="11907" w:h="16840" w:code="9"/>
          <w:pgMar w:top="1134" w:right="567" w:bottom="1134" w:left="1701" w:header="720" w:footer="720" w:gutter="0"/>
          <w:cols w:space="720"/>
          <w:noEndnote/>
          <w:docGrid w:linePitch="381"/>
        </w:sectPr>
      </w:pPr>
      <w:bookmarkStart w:id="2" w:name="_GoBack"/>
      <w:bookmarkEnd w:id="2"/>
    </w:p>
    <w:p w:rsidR="00750E43" w:rsidRPr="00165F57" w:rsidRDefault="00750E43" w:rsidP="006377CD">
      <w:pPr>
        <w:rPr>
          <w:rFonts w:eastAsia="Calibri"/>
          <w:lang w:eastAsia="en-US"/>
        </w:rPr>
      </w:pPr>
    </w:p>
    <w:sectPr w:rsidR="00750E43" w:rsidRPr="00165F57" w:rsidSect="00750E43">
      <w:pgSz w:w="16840" w:h="11907" w:orient="landscape"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B72" w:rsidRDefault="002B6B72">
      <w:r>
        <w:separator/>
      </w:r>
    </w:p>
  </w:endnote>
  <w:endnote w:type="continuationSeparator" w:id="0">
    <w:p w:rsidR="002B6B72" w:rsidRDefault="002B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B72" w:rsidRDefault="002B6B72">
      <w:r>
        <w:separator/>
      </w:r>
    </w:p>
  </w:footnote>
  <w:footnote w:type="continuationSeparator" w:id="0">
    <w:p w:rsidR="002B6B72" w:rsidRDefault="002B6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835847"/>
      <w:docPartObj>
        <w:docPartGallery w:val="Page Numbers (Top of Page)"/>
        <w:docPartUnique/>
      </w:docPartObj>
    </w:sdtPr>
    <w:sdtEndPr/>
    <w:sdtContent>
      <w:p w:rsidR="00AD30E6" w:rsidRDefault="00AD30E6">
        <w:pPr>
          <w:pStyle w:val="a4"/>
          <w:jc w:val="center"/>
        </w:pPr>
        <w:r>
          <w:fldChar w:fldCharType="begin"/>
        </w:r>
        <w:r>
          <w:instrText>PAGE   \* MERGEFORMAT</w:instrText>
        </w:r>
        <w:r>
          <w:fldChar w:fldCharType="separate"/>
        </w:r>
        <w:r>
          <w:rPr>
            <w:noProof/>
          </w:rPr>
          <w:t>24</w:t>
        </w:r>
        <w:r>
          <w:fldChar w:fldCharType="end"/>
        </w:r>
      </w:p>
    </w:sdtContent>
  </w:sdt>
  <w:p w:rsidR="00AD30E6" w:rsidRDefault="00AD30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27"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6"/>
  </w:num>
  <w:num w:numId="4">
    <w:abstractNumId w:val="27"/>
  </w:num>
  <w:num w:numId="5">
    <w:abstractNumId w:val="31"/>
  </w:num>
  <w:num w:numId="6">
    <w:abstractNumId w:val="7"/>
  </w:num>
  <w:num w:numId="7">
    <w:abstractNumId w:val="16"/>
  </w:num>
  <w:num w:numId="8">
    <w:abstractNumId w:val="5"/>
  </w:num>
  <w:num w:numId="9">
    <w:abstractNumId w:val="12"/>
  </w:num>
  <w:num w:numId="10">
    <w:abstractNumId w:val="18"/>
  </w:num>
  <w:num w:numId="11">
    <w:abstractNumId w:val="17"/>
  </w:num>
  <w:num w:numId="12">
    <w:abstractNumId w:val="28"/>
  </w:num>
  <w:num w:numId="13">
    <w:abstractNumId w:val="24"/>
  </w:num>
  <w:num w:numId="14">
    <w:abstractNumId w:val="20"/>
  </w:num>
  <w:num w:numId="15">
    <w:abstractNumId w:val="0"/>
  </w:num>
  <w:num w:numId="16">
    <w:abstractNumId w:val="13"/>
  </w:num>
  <w:num w:numId="17">
    <w:abstractNumId w:val="19"/>
  </w:num>
  <w:num w:numId="18">
    <w:abstractNumId w:val="29"/>
  </w:num>
  <w:num w:numId="19">
    <w:abstractNumId w:val="33"/>
  </w:num>
  <w:num w:numId="20">
    <w:abstractNumId w:val="11"/>
  </w:num>
  <w:num w:numId="21">
    <w:abstractNumId w:val="23"/>
  </w:num>
  <w:num w:numId="22">
    <w:abstractNumId w:val="21"/>
  </w:num>
  <w:num w:numId="23">
    <w:abstractNumId w:val="32"/>
  </w:num>
  <w:num w:numId="24">
    <w:abstractNumId w:val="1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0"/>
  </w:num>
  <w:num w:numId="28">
    <w:abstractNumId w:val="9"/>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40B"/>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201C"/>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5F57"/>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A68E0"/>
    <w:rsid w:val="001B0CF8"/>
    <w:rsid w:val="001B51A5"/>
    <w:rsid w:val="001B55A1"/>
    <w:rsid w:val="001B6626"/>
    <w:rsid w:val="001B6F53"/>
    <w:rsid w:val="001C0365"/>
    <w:rsid w:val="001C0527"/>
    <w:rsid w:val="001C0798"/>
    <w:rsid w:val="001C14C3"/>
    <w:rsid w:val="001C17D8"/>
    <w:rsid w:val="001C203B"/>
    <w:rsid w:val="001C282D"/>
    <w:rsid w:val="001C2F5E"/>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B6B72"/>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3B6A"/>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60"/>
    <w:rsid w:val="003634AC"/>
    <w:rsid w:val="00364A98"/>
    <w:rsid w:val="00367213"/>
    <w:rsid w:val="00370546"/>
    <w:rsid w:val="00371DA5"/>
    <w:rsid w:val="00371EE1"/>
    <w:rsid w:val="00372BB9"/>
    <w:rsid w:val="00373322"/>
    <w:rsid w:val="00375F8F"/>
    <w:rsid w:val="0038106A"/>
    <w:rsid w:val="00381B0B"/>
    <w:rsid w:val="00381CED"/>
    <w:rsid w:val="0038604B"/>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45FE"/>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39E2"/>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6480"/>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377CD"/>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1530"/>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0E43"/>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08B"/>
    <w:rsid w:val="007D4BCE"/>
    <w:rsid w:val="007D4D49"/>
    <w:rsid w:val="007D5A68"/>
    <w:rsid w:val="007D6EC5"/>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0C96"/>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0E6"/>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1FD9"/>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5FBE"/>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04B"/>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B721E"/>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0646"/>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59B6"/>
    <w:rsid w:val="00FB6A32"/>
    <w:rsid w:val="00FB73E9"/>
    <w:rsid w:val="00FB75B5"/>
    <w:rsid w:val="00FB7796"/>
    <w:rsid w:val="00FB7DD3"/>
    <w:rsid w:val="00FC178A"/>
    <w:rsid w:val="00FC5B2B"/>
    <w:rsid w:val="00FC62F2"/>
    <w:rsid w:val="00FC64DF"/>
    <w:rsid w:val="00FC667B"/>
    <w:rsid w:val="00FC777F"/>
    <w:rsid w:val="00FD1D06"/>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B2E4A"/>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uiPriority w:val="35"/>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Title0">
    <w:name w:val="ConsPlusTitle Знак"/>
    <w:link w:val="ConsPlusTitle"/>
    <w:locked/>
    <w:rsid w:val="00750E43"/>
    <w:rPr>
      <w:rFonts w:ascii="Arial" w:hAnsi="Arial" w:cs="Arial"/>
      <w:b/>
      <w:bCs/>
    </w:rPr>
  </w:style>
  <w:style w:type="character" w:customStyle="1" w:styleId="submenu-table">
    <w:name w:val="submenu-table"/>
    <w:basedOn w:val="a1"/>
    <w:rsid w:val="00750E43"/>
  </w:style>
  <w:style w:type="character" w:customStyle="1" w:styleId="3e">
    <w:name w:val="Знак Знак Знак Знак3"/>
    <w:basedOn w:val="16"/>
    <w:rsid w:val="00750E43"/>
    <w:rPr>
      <w:sz w:val="24"/>
      <w:szCs w:val="24"/>
      <w:lang w:val="ru-RU" w:eastAsia="ar-SA" w:bidi="ar-SA"/>
    </w:rPr>
  </w:style>
  <w:style w:type="character" w:customStyle="1" w:styleId="46">
    <w:name w:val="Знак4"/>
    <w:basedOn w:val="16"/>
    <w:rsid w:val="00750E43"/>
    <w:rPr>
      <w:sz w:val="24"/>
      <w:szCs w:val="24"/>
      <w:lang w:val="ru-RU" w:eastAsia="ar-SA" w:bidi="ar-SA"/>
    </w:rPr>
  </w:style>
  <w:style w:type="paragraph" w:customStyle="1" w:styleId="2110">
    <w:name w:val="Основной текст 211"/>
    <w:basedOn w:val="a"/>
    <w:rsid w:val="00750E43"/>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750E43"/>
    <w:pPr>
      <w:suppressAutoHyphens/>
      <w:spacing w:line="360" w:lineRule="auto"/>
      <w:ind w:left="360" w:firstLine="709"/>
      <w:jc w:val="center"/>
    </w:pPr>
    <w:rPr>
      <w:b/>
      <w:bCs/>
      <w:caps/>
      <w:sz w:val="24"/>
      <w:szCs w:val="24"/>
      <w:lang w:eastAsia="ar-SA"/>
    </w:rPr>
  </w:style>
  <w:style w:type="paragraph" w:customStyle="1" w:styleId="232">
    <w:name w:val="Знак23"/>
    <w:basedOn w:val="a"/>
    <w:rsid w:val="00750E4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750E43"/>
    <w:pPr>
      <w:spacing w:after="160" w:line="240" w:lineRule="exact"/>
    </w:pPr>
    <w:rPr>
      <w:rFonts w:ascii="Verdana" w:hAnsi="Verdana"/>
      <w:sz w:val="20"/>
      <w:szCs w:val="20"/>
      <w:lang w:val="en-US" w:eastAsia="en-US"/>
    </w:rPr>
  </w:style>
  <w:style w:type="character" w:customStyle="1" w:styleId="121">
    <w:name w:val="Знак12"/>
    <w:basedOn w:val="16"/>
    <w:rsid w:val="00750E43"/>
    <w:rPr>
      <w:rFonts w:ascii="Arial" w:hAnsi="Arial" w:cs="Arial" w:hint="default"/>
      <w:b/>
      <w:bCs/>
      <w:i/>
      <w:iCs/>
      <w:sz w:val="28"/>
      <w:szCs w:val="28"/>
      <w:lang w:val="ru-RU" w:eastAsia="ar-SA" w:bidi="ar-SA"/>
    </w:rPr>
  </w:style>
  <w:style w:type="character" w:customStyle="1" w:styleId="122">
    <w:name w:val="Знак Знак12"/>
    <w:basedOn w:val="16"/>
    <w:rsid w:val="00750E43"/>
    <w:rPr>
      <w:sz w:val="24"/>
      <w:szCs w:val="24"/>
      <w:u w:val="single"/>
      <w:lang w:val="ru-RU" w:eastAsia="ar-SA" w:bidi="ar-SA"/>
    </w:rPr>
  </w:style>
  <w:style w:type="character" w:customStyle="1" w:styleId="2120">
    <w:name w:val="Знак2 Знак Знак12"/>
    <w:basedOn w:val="16"/>
    <w:rsid w:val="00750E43"/>
    <w:rPr>
      <w:rFonts w:ascii="Arial" w:hAnsi="Arial" w:cs="Arial" w:hint="default"/>
      <w:b/>
      <w:bCs/>
      <w:i/>
      <w:iCs/>
      <w:sz w:val="28"/>
      <w:szCs w:val="28"/>
      <w:lang w:val="ru-RU" w:eastAsia="ar-SA" w:bidi="ar-SA"/>
    </w:rPr>
  </w:style>
  <w:style w:type="character" w:customStyle="1" w:styleId="320">
    <w:name w:val="Знак3 Знак Знак2"/>
    <w:basedOn w:val="16"/>
    <w:rsid w:val="00750E43"/>
    <w:rPr>
      <w:b/>
      <w:bCs w:val="0"/>
      <w:sz w:val="24"/>
      <w:szCs w:val="24"/>
      <w:u w:val="single"/>
      <w:lang w:val="ru-RU" w:eastAsia="ar-SA" w:bidi="ar-SA"/>
    </w:rPr>
  </w:style>
  <w:style w:type="character" w:customStyle="1" w:styleId="233">
    <w:name w:val="Знак2 Знак Знак3"/>
    <w:basedOn w:val="16"/>
    <w:rsid w:val="00750E43"/>
    <w:rPr>
      <w:b/>
      <w:bCs/>
      <w:sz w:val="24"/>
      <w:szCs w:val="24"/>
      <w:lang w:val="ru-RU" w:eastAsia="ar-SA" w:bidi="ar-SA"/>
    </w:rPr>
  </w:style>
  <w:style w:type="character" w:customStyle="1" w:styleId="123">
    <w:name w:val="Знак1 Знак Знак2"/>
    <w:basedOn w:val="16"/>
    <w:rsid w:val="00750E43"/>
    <w:rPr>
      <w:sz w:val="24"/>
      <w:szCs w:val="24"/>
      <w:lang w:val="ru-RU" w:eastAsia="ar-SA" w:bidi="ar-SA"/>
    </w:rPr>
  </w:style>
  <w:style w:type="paragraph" w:customStyle="1" w:styleId="111">
    <w:name w:val="Обычный11"/>
    <w:rsid w:val="00750E43"/>
    <w:rPr>
      <w:sz w:val="28"/>
    </w:rPr>
  </w:style>
  <w:style w:type="paragraph" w:customStyle="1" w:styleId="112">
    <w:name w:val="Основной текст11"/>
    <w:basedOn w:val="111"/>
    <w:rsid w:val="00750E43"/>
    <w:pPr>
      <w:snapToGrid w:val="0"/>
      <w:jc w:val="both"/>
    </w:pPr>
    <w:rPr>
      <w:rFonts w:ascii="a_Timer" w:hAnsi="a_Timer"/>
    </w:rPr>
  </w:style>
  <w:style w:type="paragraph" w:customStyle="1" w:styleId="21e">
    <w:name w:val="Цитата21"/>
    <w:basedOn w:val="a"/>
    <w:rsid w:val="00750E43"/>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rsid w:val="00750E43"/>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rsid w:val="00750E43"/>
    <w:pPr>
      <w:suppressAutoHyphens/>
      <w:spacing w:before="280" w:after="280" w:line="360" w:lineRule="auto"/>
      <w:ind w:firstLine="709"/>
      <w:jc w:val="both"/>
    </w:pPr>
    <w:rPr>
      <w:szCs w:val="24"/>
      <w:lang w:eastAsia="ar-SA"/>
    </w:rPr>
  </w:style>
  <w:style w:type="character" w:customStyle="1" w:styleId="3f">
    <w:name w:val="Знак3"/>
    <w:basedOn w:val="16"/>
    <w:rsid w:val="00750E43"/>
    <w:rPr>
      <w:rFonts w:ascii="Arial" w:hAnsi="Arial" w:cs="Arial"/>
      <w:b/>
      <w:bCs/>
      <w:i/>
      <w:iCs/>
      <w:sz w:val="28"/>
      <w:szCs w:val="28"/>
      <w:lang w:val="ru-RU" w:eastAsia="ar-SA" w:bidi="ar-SA"/>
    </w:rPr>
  </w:style>
  <w:style w:type="character" w:customStyle="1" w:styleId="113">
    <w:name w:val="Знак11"/>
    <w:basedOn w:val="16"/>
    <w:rsid w:val="00750E43"/>
    <w:rPr>
      <w:rFonts w:ascii="Arial" w:hAnsi="Arial" w:cs="Arial"/>
      <w:b/>
      <w:bCs/>
      <w:i/>
      <w:iCs/>
      <w:sz w:val="28"/>
      <w:szCs w:val="28"/>
      <w:lang w:val="ru-RU" w:eastAsia="ar-SA" w:bidi="ar-SA"/>
    </w:rPr>
  </w:style>
  <w:style w:type="character" w:customStyle="1" w:styleId="114">
    <w:name w:val="Знак Знак11"/>
    <w:basedOn w:val="16"/>
    <w:rsid w:val="00750E43"/>
    <w:rPr>
      <w:sz w:val="24"/>
      <w:szCs w:val="24"/>
      <w:u w:val="single"/>
      <w:lang w:val="ru-RU" w:eastAsia="ar-SA" w:bidi="ar-SA"/>
    </w:rPr>
  </w:style>
  <w:style w:type="character" w:customStyle="1" w:styleId="2112">
    <w:name w:val="Знак2 Знак Знак11"/>
    <w:basedOn w:val="16"/>
    <w:rsid w:val="00750E43"/>
    <w:rPr>
      <w:rFonts w:ascii="Arial" w:hAnsi="Arial" w:cs="Arial"/>
      <w:b/>
      <w:bCs/>
      <w:i/>
      <w:iCs/>
      <w:sz w:val="28"/>
      <w:szCs w:val="28"/>
      <w:lang w:val="ru-RU" w:eastAsia="ar-SA" w:bidi="ar-SA"/>
    </w:rPr>
  </w:style>
  <w:style w:type="character" w:customStyle="1" w:styleId="2fa">
    <w:name w:val="Знак Знак Знак Знак2"/>
    <w:basedOn w:val="16"/>
    <w:rsid w:val="00750E43"/>
    <w:rPr>
      <w:sz w:val="24"/>
      <w:szCs w:val="24"/>
      <w:lang w:val="ru-RU" w:eastAsia="ar-SA" w:bidi="ar-SA"/>
    </w:rPr>
  </w:style>
  <w:style w:type="character" w:customStyle="1" w:styleId="317">
    <w:name w:val="Знак3 Знак Знак1"/>
    <w:basedOn w:val="16"/>
    <w:rsid w:val="00750E43"/>
    <w:rPr>
      <w:b/>
      <w:sz w:val="24"/>
      <w:szCs w:val="24"/>
      <w:u w:val="single"/>
      <w:lang w:val="ru-RU" w:eastAsia="ar-SA" w:bidi="ar-SA"/>
    </w:rPr>
  </w:style>
  <w:style w:type="character" w:customStyle="1" w:styleId="222">
    <w:name w:val="Знак2 Знак Знак2"/>
    <w:basedOn w:val="16"/>
    <w:rsid w:val="00750E43"/>
    <w:rPr>
      <w:b/>
      <w:bCs/>
      <w:sz w:val="24"/>
      <w:szCs w:val="24"/>
      <w:lang w:val="ru-RU" w:eastAsia="ar-SA" w:bidi="ar-SA"/>
    </w:rPr>
  </w:style>
  <w:style w:type="character" w:customStyle="1" w:styleId="115">
    <w:name w:val="Знак1 Знак Знак1"/>
    <w:basedOn w:val="16"/>
    <w:rsid w:val="00750E43"/>
    <w:rPr>
      <w:sz w:val="24"/>
      <w:szCs w:val="24"/>
      <w:lang w:val="ru-RU" w:eastAsia="ar-SA" w:bidi="ar-SA"/>
    </w:rPr>
  </w:style>
  <w:style w:type="paragraph" w:customStyle="1" w:styleId="223">
    <w:name w:val="Знак22"/>
    <w:basedOn w:val="a"/>
    <w:rsid w:val="00750E4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750E43"/>
    <w:pPr>
      <w:spacing w:after="160" w:line="240" w:lineRule="exact"/>
    </w:pPr>
    <w:rPr>
      <w:rFonts w:ascii="Verdana" w:hAnsi="Verdana"/>
      <w:sz w:val="20"/>
      <w:szCs w:val="20"/>
      <w:lang w:val="en-US" w:eastAsia="en-US"/>
    </w:rPr>
  </w:style>
  <w:style w:type="paragraph" w:customStyle="1" w:styleId="2fb">
    <w:name w:val="Глава Ч 2"/>
    <w:basedOn w:val="afff9"/>
    <w:qFormat/>
    <w:rsid w:val="00750E43"/>
    <w:pPr>
      <w:suppressAutoHyphens w:val="0"/>
      <w:spacing w:line="240" w:lineRule="auto"/>
      <w:ind w:left="0" w:firstLine="0"/>
      <w:jc w:val="center"/>
    </w:pPr>
    <w:rPr>
      <w:b/>
      <w:spacing w:val="0"/>
      <w:sz w:val="26"/>
      <w:szCs w:val="26"/>
      <w:lang w:eastAsia="ru-RU"/>
    </w:rPr>
  </w:style>
  <w:style w:type="character" w:styleId="afffffff3">
    <w:name w:val="line number"/>
    <w:basedOn w:val="a1"/>
    <w:uiPriority w:val="99"/>
    <w:unhideWhenUsed/>
    <w:rsid w:val="00750E43"/>
  </w:style>
  <w:style w:type="paragraph" w:customStyle="1" w:styleId="afffffff4">
    <w:name w:val="Параграф"/>
    <w:basedOn w:val="afffff4"/>
    <w:qFormat/>
    <w:rsid w:val="00750E43"/>
    <w:pPr>
      <w:suppressAutoHyphens w:val="0"/>
      <w:spacing w:line="240" w:lineRule="auto"/>
      <w:ind w:left="3869" w:hanging="750"/>
      <w:contextualSpacing/>
      <w:jc w:val="center"/>
    </w:pPr>
    <w:rPr>
      <w:b/>
      <w:sz w:val="26"/>
      <w:szCs w:val="26"/>
      <w:lang w:eastAsia="ru-RU"/>
    </w:rPr>
  </w:style>
  <w:style w:type="paragraph" w:customStyle="1" w:styleId="116">
    <w:name w:val="Без интервала11"/>
    <w:basedOn w:val="a"/>
    <w:rsid w:val="00750E43"/>
    <w:rPr>
      <w:rFonts w:ascii="Calibri" w:eastAsia="Calibri" w:hAnsi="Calibri" w:cs="Calibri"/>
      <w:sz w:val="22"/>
      <w:szCs w:val="22"/>
      <w:lang w:val="en-US" w:eastAsia="en-US"/>
    </w:rPr>
  </w:style>
  <w:style w:type="paragraph" w:customStyle="1" w:styleId="xl183">
    <w:name w:val="xl183"/>
    <w:basedOn w:val="a"/>
    <w:rsid w:val="00750E43"/>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750E4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750E43"/>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750E43"/>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750E43"/>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750E4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750E43"/>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750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750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750E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750E43"/>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750E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750E43"/>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750E43"/>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750E43"/>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750E4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750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750E43"/>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750E43"/>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750E43"/>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750E4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750E43"/>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750E4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750E4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750E4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750E4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750E43"/>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750E43"/>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750E43"/>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750E43"/>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750E43"/>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750E43"/>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750E4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750E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750E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750E43"/>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750E43"/>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750E43"/>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750E43"/>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750E43"/>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750E43"/>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750E4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750E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750E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750E43"/>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750E43"/>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750E43"/>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750E43"/>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750E43"/>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750E43"/>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750E4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750E43"/>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750E43"/>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750E43"/>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750E43"/>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750E43"/>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750E43"/>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750E4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750E43"/>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750E43"/>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750E43"/>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750E43"/>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750E43"/>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750E43"/>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750E4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750E43"/>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750E43"/>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750E43"/>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750E43"/>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750E43"/>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750E43"/>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750E4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c">
    <w:name w:val="List 2"/>
    <w:basedOn w:val="a"/>
    <w:uiPriority w:val="99"/>
    <w:unhideWhenUsed/>
    <w:rsid w:val="00750E43"/>
    <w:pPr>
      <w:ind w:left="566" w:hanging="283"/>
      <w:contextualSpacing/>
    </w:pPr>
    <w:rPr>
      <w:sz w:val="24"/>
      <w:szCs w:val="24"/>
    </w:rPr>
  </w:style>
  <w:style w:type="paragraph" w:styleId="afffffff5">
    <w:name w:val="Body Text First Indent"/>
    <w:basedOn w:val="a0"/>
    <w:link w:val="afffffff6"/>
    <w:uiPriority w:val="99"/>
    <w:unhideWhenUsed/>
    <w:rsid w:val="00750E43"/>
    <w:pPr>
      <w:ind w:firstLine="360"/>
    </w:pPr>
    <w:rPr>
      <w:sz w:val="24"/>
      <w:szCs w:val="24"/>
    </w:rPr>
  </w:style>
  <w:style w:type="character" w:customStyle="1" w:styleId="afffffff6">
    <w:name w:val="Красная строка Знак"/>
    <w:basedOn w:val="a7"/>
    <w:link w:val="afffffff5"/>
    <w:uiPriority w:val="99"/>
    <w:rsid w:val="00750E43"/>
    <w:rPr>
      <w:sz w:val="24"/>
      <w:szCs w:val="24"/>
    </w:rPr>
  </w:style>
  <w:style w:type="paragraph" w:styleId="2fd">
    <w:name w:val="Body Text First Indent 2"/>
    <w:basedOn w:val="af1"/>
    <w:link w:val="2fe"/>
    <w:uiPriority w:val="99"/>
    <w:unhideWhenUsed/>
    <w:rsid w:val="00750E43"/>
    <w:pPr>
      <w:spacing w:after="0"/>
      <w:ind w:left="360" w:firstLine="360"/>
    </w:pPr>
    <w:rPr>
      <w:sz w:val="24"/>
      <w:szCs w:val="24"/>
    </w:rPr>
  </w:style>
  <w:style w:type="character" w:customStyle="1" w:styleId="2fe">
    <w:name w:val="Красная строка 2 Знак"/>
    <w:basedOn w:val="af2"/>
    <w:link w:val="2fd"/>
    <w:uiPriority w:val="99"/>
    <w:rsid w:val="00750E43"/>
    <w:rPr>
      <w:sz w:val="24"/>
      <w:szCs w:val="24"/>
    </w:rPr>
  </w:style>
  <w:style w:type="character" w:customStyle="1" w:styleId="54">
    <w:name w:val="Знак Знак Знак Знак5"/>
    <w:rsid w:val="00750E43"/>
    <w:rPr>
      <w:sz w:val="24"/>
      <w:szCs w:val="24"/>
      <w:lang w:val="ru-RU" w:eastAsia="ar-SA" w:bidi="ar-SA"/>
    </w:rPr>
  </w:style>
  <w:style w:type="character" w:customStyle="1" w:styleId="71">
    <w:name w:val="Знак7"/>
    <w:rsid w:val="00750E43"/>
    <w:rPr>
      <w:sz w:val="24"/>
      <w:szCs w:val="24"/>
      <w:lang w:val="ru-RU" w:eastAsia="ar-SA" w:bidi="ar-SA"/>
    </w:rPr>
  </w:style>
  <w:style w:type="paragraph" w:customStyle="1" w:styleId="2121">
    <w:name w:val="Основной текст 212"/>
    <w:basedOn w:val="a"/>
    <w:rsid w:val="00750E4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750E43"/>
    <w:pPr>
      <w:suppressAutoHyphens/>
      <w:spacing w:line="360" w:lineRule="auto"/>
      <w:ind w:left="360" w:firstLine="709"/>
      <w:jc w:val="center"/>
    </w:pPr>
    <w:rPr>
      <w:b/>
      <w:bCs/>
      <w:caps/>
      <w:sz w:val="24"/>
      <w:szCs w:val="24"/>
      <w:lang w:eastAsia="ar-SA"/>
    </w:rPr>
  </w:style>
  <w:style w:type="paragraph" w:customStyle="1" w:styleId="250">
    <w:name w:val="Знак25"/>
    <w:basedOn w:val="a"/>
    <w:rsid w:val="00750E4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750E43"/>
    <w:pPr>
      <w:spacing w:after="160" w:line="240" w:lineRule="exact"/>
    </w:pPr>
    <w:rPr>
      <w:rFonts w:ascii="Verdana" w:hAnsi="Verdana"/>
      <w:sz w:val="20"/>
      <w:szCs w:val="20"/>
      <w:lang w:val="en-US" w:eastAsia="en-US"/>
    </w:rPr>
  </w:style>
  <w:style w:type="character" w:customStyle="1" w:styleId="140">
    <w:name w:val="Знак14"/>
    <w:rsid w:val="00750E43"/>
    <w:rPr>
      <w:rFonts w:ascii="Arial" w:hAnsi="Arial" w:cs="Arial" w:hint="default"/>
      <w:b/>
      <w:bCs/>
      <w:i/>
      <w:iCs/>
      <w:sz w:val="28"/>
      <w:szCs w:val="28"/>
      <w:lang w:val="ru-RU" w:eastAsia="ar-SA" w:bidi="ar-SA"/>
    </w:rPr>
  </w:style>
  <w:style w:type="character" w:customStyle="1" w:styleId="141">
    <w:name w:val="Знак Знак14"/>
    <w:rsid w:val="00750E43"/>
    <w:rPr>
      <w:sz w:val="24"/>
      <w:szCs w:val="24"/>
      <w:u w:val="single"/>
      <w:lang w:val="ru-RU" w:eastAsia="ar-SA" w:bidi="ar-SA"/>
    </w:rPr>
  </w:style>
  <w:style w:type="character" w:customStyle="1" w:styleId="2140">
    <w:name w:val="Знак2 Знак Знак14"/>
    <w:rsid w:val="00750E43"/>
    <w:rPr>
      <w:rFonts w:ascii="Arial" w:hAnsi="Arial" w:cs="Arial" w:hint="default"/>
      <w:b/>
      <w:bCs/>
      <w:i/>
      <w:iCs/>
      <w:sz w:val="28"/>
      <w:szCs w:val="28"/>
      <w:lang w:val="ru-RU" w:eastAsia="ar-SA" w:bidi="ar-SA"/>
    </w:rPr>
  </w:style>
  <w:style w:type="character" w:customStyle="1" w:styleId="340">
    <w:name w:val="Знак3 Знак Знак4"/>
    <w:rsid w:val="00750E43"/>
    <w:rPr>
      <w:b/>
      <w:bCs w:val="0"/>
      <w:sz w:val="24"/>
      <w:szCs w:val="24"/>
      <w:u w:val="single"/>
      <w:lang w:val="ru-RU" w:eastAsia="ar-SA" w:bidi="ar-SA"/>
    </w:rPr>
  </w:style>
  <w:style w:type="character" w:customStyle="1" w:styleId="251">
    <w:name w:val="Знак2 Знак Знак5"/>
    <w:rsid w:val="00750E43"/>
    <w:rPr>
      <w:b/>
      <w:bCs/>
      <w:sz w:val="24"/>
      <w:szCs w:val="24"/>
      <w:lang w:val="ru-RU" w:eastAsia="ar-SA" w:bidi="ar-SA"/>
    </w:rPr>
  </w:style>
  <w:style w:type="character" w:customStyle="1" w:styleId="142">
    <w:name w:val="Знак1 Знак Знак4"/>
    <w:rsid w:val="00750E43"/>
    <w:rPr>
      <w:sz w:val="24"/>
      <w:szCs w:val="24"/>
      <w:lang w:val="ru-RU" w:eastAsia="ar-SA" w:bidi="ar-SA"/>
    </w:rPr>
  </w:style>
  <w:style w:type="paragraph" w:customStyle="1" w:styleId="124">
    <w:name w:val="Обычный12"/>
    <w:rsid w:val="00750E43"/>
    <w:rPr>
      <w:sz w:val="28"/>
    </w:rPr>
  </w:style>
  <w:style w:type="paragraph" w:customStyle="1" w:styleId="125">
    <w:name w:val="Основной текст12"/>
    <w:basedOn w:val="124"/>
    <w:rsid w:val="00750E43"/>
    <w:pPr>
      <w:snapToGrid w:val="0"/>
      <w:jc w:val="both"/>
    </w:pPr>
    <w:rPr>
      <w:rFonts w:ascii="a_Timer" w:hAnsi="a_Timer"/>
    </w:rPr>
  </w:style>
  <w:style w:type="paragraph" w:customStyle="1" w:styleId="224">
    <w:name w:val="Цитата22"/>
    <w:basedOn w:val="a"/>
    <w:rsid w:val="00750E4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750E4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750E43"/>
    <w:pPr>
      <w:suppressAutoHyphens/>
      <w:spacing w:before="280" w:after="280" w:line="360" w:lineRule="auto"/>
      <w:ind w:firstLine="709"/>
      <w:jc w:val="both"/>
    </w:pPr>
    <w:rPr>
      <w:szCs w:val="24"/>
      <w:lang w:eastAsia="ar-SA"/>
    </w:rPr>
  </w:style>
  <w:style w:type="character" w:customStyle="1" w:styleId="61">
    <w:name w:val="Знак6"/>
    <w:rsid w:val="00750E43"/>
    <w:rPr>
      <w:rFonts w:ascii="Arial" w:hAnsi="Arial" w:cs="Arial"/>
      <w:b/>
      <w:bCs/>
      <w:i/>
      <w:iCs/>
      <w:sz w:val="28"/>
      <w:szCs w:val="28"/>
      <w:lang w:val="ru-RU" w:eastAsia="ar-SA" w:bidi="ar-SA"/>
    </w:rPr>
  </w:style>
  <w:style w:type="character" w:customStyle="1" w:styleId="130">
    <w:name w:val="Знак13"/>
    <w:rsid w:val="00750E43"/>
    <w:rPr>
      <w:rFonts w:ascii="Arial" w:hAnsi="Arial" w:cs="Arial"/>
      <w:b/>
      <w:bCs/>
      <w:i/>
      <w:iCs/>
      <w:sz w:val="28"/>
      <w:szCs w:val="28"/>
      <w:lang w:val="ru-RU" w:eastAsia="ar-SA" w:bidi="ar-SA"/>
    </w:rPr>
  </w:style>
  <w:style w:type="character" w:customStyle="1" w:styleId="131">
    <w:name w:val="Знак Знак13"/>
    <w:rsid w:val="00750E43"/>
    <w:rPr>
      <w:sz w:val="24"/>
      <w:szCs w:val="24"/>
      <w:u w:val="single"/>
      <w:lang w:val="ru-RU" w:eastAsia="ar-SA" w:bidi="ar-SA"/>
    </w:rPr>
  </w:style>
  <w:style w:type="character" w:customStyle="1" w:styleId="2130">
    <w:name w:val="Знак2 Знак Знак13"/>
    <w:rsid w:val="00750E43"/>
    <w:rPr>
      <w:rFonts w:ascii="Arial" w:hAnsi="Arial" w:cs="Arial"/>
      <w:b/>
      <w:bCs/>
      <w:i/>
      <w:iCs/>
      <w:sz w:val="28"/>
      <w:szCs w:val="28"/>
      <w:lang w:val="ru-RU" w:eastAsia="ar-SA" w:bidi="ar-SA"/>
    </w:rPr>
  </w:style>
  <w:style w:type="character" w:customStyle="1" w:styleId="47">
    <w:name w:val="Знак Знак Знак Знак4"/>
    <w:rsid w:val="00750E43"/>
    <w:rPr>
      <w:sz w:val="24"/>
      <w:szCs w:val="24"/>
      <w:lang w:val="ru-RU" w:eastAsia="ar-SA" w:bidi="ar-SA"/>
    </w:rPr>
  </w:style>
  <w:style w:type="character" w:customStyle="1" w:styleId="330">
    <w:name w:val="Знак3 Знак Знак3"/>
    <w:rsid w:val="00750E43"/>
    <w:rPr>
      <w:b/>
      <w:sz w:val="24"/>
      <w:szCs w:val="24"/>
      <w:u w:val="single"/>
      <w:lang w:val="ru-RU" w:eastAsia="ar-SA" w:bidi="ar-SA"/>
    </w:rPr>
  </w:style>
  <w:style w:type="character" w:customStyle="1" w:styleId="240">
    <w:name w:val="Знак2 Знак Знак4"/>
    <w:rsid w:val="00750E43"/>
    <w:rPr>
      <w:b/>
      <w:bCs/>
      <w:sz w:val="24"/>
      <w:szCs w:val="24"/>
      <w:lang w:val="ru-RU" w:eastAsia="ar-SA" w:bidi="ar-SA"/>
    </w:rPr>
  </w:style>
  <w:style w:type="character" w:customStyle="1" w:styleId="132">
    <w:name w:val="Знак1 Знак Знак3"/>
    <w:rsid w:val="00750E43"/>
    <w:rPr>
      <w:sz w:val="24"/>
      <w:szCs w:val="24"/>
      <w:lang w:val="ru-RU" w:eastAsia="ar-SA" w:bidi="ar-SA"/>
    </w:rPr>
  </w:style>
  <w:style w:type="paragraph" w:customStyle="1" w:styleId="241">
    <w:name w:val="Знак24"/>
    <w:basedOn w:val="a"/>
    <w:rsid w:val="00750E4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750E4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750E4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750E43"/>
    <w:rPr>
      <w:sz w:val="24"/>
      <w:szCs w:val="24"/>
      <w:lang w:val="ru-RU" w:eastAsia="ar-SA" w:bidi="ar-SA"/>
    </w:rPr>
  </w:style>
  <w:style w:type="character" w:customStyle="1" w:styleId="searchtext">
    <w:name w:val="searchtext"/>
    <w:rsid w:val="00750E43"/>
  </w:style>
  <w:style w:type="paragraph" w:customStyle="1" w:styleId="stylet3">
    <w:name w:val="stylet3"/>
    <w:basedOn w:val="a"/>
    <w:uiPriority w:val="99"/>
    <w:rsid w:val="00750E43"/>
    <w:pPr>
      <w:spacing w:before="100" w:beforeAutospacing="1" w:after="100" w:afterAutospacing="1"/>
    </w:pPr>
    <w:rPr>
      <w:sz w:val="24"/>
      <w:szCs w:val="24"/>
    </w:rPr>
  </w:style>
  <w:style w:type="paragraph" w:customStyle="1" w:styleId="stylet1">
    <w:name w:val="stylet1"/>
    <w:basedOn w:val="a"/>
    <w:uiPriority w:val="99"/>
    <w:rsid w:val="00750E43"/>
    <w:pPr>
      <w:spacing w:before="100" w:beforeAutospacing="1" w:after="100" w:afterAutospacing="1"/>
    </w:pPr>
    <w:rPr>
      <w:sz w:val="24"/>
      <w:szCs w:val="24"/>
    </w:rPr>
  </w:style>
  <w:style w:type="paragraph" w:customStyle="1" w:styleId="afffffff7">
    <w:name w:val="параграф"/>
    <w:basedOn w:val="a"/>
    <w:qFormat/>
    <w:rsid w:val="00750E43"/>
    <w:pPr>
      <w:jc w:val="both"/>
    </w:pPr>
    <w:rPr>
      <w:b/>
      <w:sz w:val="24"/>
      <w:szCs w:val="24"/>
    </w:rPr>
  </w:style>
  <w:style w:type="character" w:customStyle="1" w:styleId="description">
    <w:name w:val="description"/>
    <w:basedOn w:val="a1"/>
    <w:rsid w:val="00750E43"/>
  </w:style>
  <w:style w:type="table" w:styleId="afffffff8">
    <w:name w:val="Table Elegant"/>
    <w:basedOn w:val="a2"/>
    <w:rsid w:val="00750E4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750E43"/>
    <w:pPr>
      <w:overflowPunct w:val="0"/>
      <w:spacing w:before="280" w:after="280"/>
    </w:pPr>
    <w:rPr>
      <w:color w:val="00000A"/>
      <w:sz w:val="24"/>
      <w:szCs w:val="24"/>
    </w:rPr>
  </w:style>
  <w:style w:type="character" w:customStyle="1" w:styleId="markedcontent">
    <w:name w:val="markedcontent"/>
    <w:basedOn w:val="a1"/>
    <w:rsid w:val="00750E43"/>
  </w:style>
  <w:style w:type="paragraph" w:customStyle="1" w:styleId="msonormal0">
    <w:name w:val="msonormal"/>
    <w:basedOn w:val="a"/>
    <w:rsid w:val="00750E4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2A187-8F29-4CE6-9AD1-989A98A8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483</Words>
  <Characters>2756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Фадеева Анна Владимировна</cp:lastModifiedBy>
  <cp:revision>8</cp:revision>
  <cp:lastPrinted>2023-01-23T06:01:00Z</cp:lastPrinted>
  <dcterms:created xsi:type="dcterms:W3CDTF">2022-04-06T10:05:00Z</dcterms:created>
  <dcterms:modified xsi:type="dcterms:W3CDTF">2023-01-23T06:03:00Z</dcterms:modified>
</cp:coreProperties>
</file>